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03E6" w:rsidRPr="001503E6" w:rsidRDefault="00A06114" w:rsidP="00770DD7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-17145</wp:posOffset>
                </wp:positionV>
                <wp:extent cx="6116955" cy="9232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923290"/>
                          <a:chOff x="1702" y="540"/>
                          <a:chExt cx="9633" cy="145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FM Liceum for print 25-12-2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540"/>
                            <a:ext cx="645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42"/>
                            <a:ext cx="963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D7" w:rsidRPr="008E7331" w:rsidRDefault="00770DD7" w:rsidP="00770DD7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 w:rsidRPr="008E7331">
                                <w:rPr>
                                  <w:b/>
                                  <w:smallCaps/>
                                </w:rPr>
                                <w:t xml:space="preserve">кировское областное государственное общеобразовательное </w:t>
                              </w:r>
                              <w:proofErr w:type="gramStart"/>
                              <w:r w:rsidRPr="008E7331">
                                <w:rPr>
                                  <w:b/>
                                  <w:smallCaps/>
                                </w:rPr>
                                <w:t>автономное  учреждение</w:t>
                              </w:r>
                              <w:proofErr w:type="gramEnd"/>
                              <w:r w:rsidRPr="008E7331">
                                <w:rPr>
                                  <w:b/>
                                  <w:smallCaps/>
                                </w:rPr>
                                <w:t xml:space="preserve"> </w:t>
                              </w:r>
                            </w:p>
                            <w:p w:rsidR="00770DD7" w:rsidRPr="008E7331" w:rsidRDefault="00770DD7" w:rsidP="00770DD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E7331">
                                <w:rPr>
                                  <w:b/>
                                  <w:sz w:val="28"/>
                                  <w:szCs w:val="28"/>
                                </w:rPr>
                                <w:t>"</w:t>
                              </w:r>
                              <w:r w:rsidRPr="008E7331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Кировский физико-математический лицей</w:t>
                              </w:r>
                              <w:r w:rsidRPr="008E7331">
                                <w:rPr>
                                  <w:b/>
                                  <w:sz w:val="28"/>
                                  <w:szCs w:val="28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4pt;margin-top:-1.35pt;width:481.65pt;height:72.7pt;z-index:251657728" coordorigin="1702,540" coordsize="9633,1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FM Liceum for print 25-12-2005" style="position:absolute;left:6195;top:540;width:645;height:9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U2LDAAAA2gAAAA8AAABkcnMvZG93bnJldi54bWxEj0trwzAQhO+F/gexgd4aOcEpwYkSQkNL&#10;aS6t8zgv1sY2sVbCkh/991Gh0OMwM98w6+1oGtFT62vLCmbTBARxYXXNpYLT8e15CcIHZI2NZVLw&#10;Qx62m8eHNWbaDvxNfR5KESHsM1RQheAyKX1RkUE/tY44elfbGgxRtqXULQ4Rbho5T5IXabDmuFCh&#10;o9eKilveGQX7xrjDe/f1me/PB3fBZbpwSarU02TcrUAEGsN/+K/9oRXM4fdKv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xTYsMAAADaAAAADwAAAAAAAAAAAAAAAACf&#10;AgAAZHJzL2Rvd25yZXYueG1sUEsFBgAAAAAEAAQA9wAAAI8DAAAAAA==&#10;">
                  <v:imagedata r:id="rId9" o:title="KFM Liceum for print 25-12-2005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02;top:1442;width:963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70DD7" w:rsidRPr="008E7331" w:rsidRDefault="00770DD7" w:rsidP="00770DD7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 w:rsidRPr="008E7331">
                          <w:rPr>
                            <w:b/>
                            <w:smallCaps/>
                          </w:rPr>
                          <w:t xml:space="preserve">кировское областное государственное общеобразовательное </w:t>
                        </w:r>
                        <w:proofErr w:type="gramStart"/>
                        <w:r w:rsidRPr="008E7331">
                          <w:rPr>
                            <w:b/>
                            <w:smallCaps/>
                          </w:rPr>
                          <w:t>автономное  учреждение</w:t>
                        </w:r>
                        <w:proofErr w:type="gramEnd"/>
                        <w:r w:rsidRPr="008E7331">
                          <w:rPr>
                            <w:b/>
                            <w:smallCaps/>
                          </w:rPr>
                          <w:t xml:space="preserve"> </w:t>
                        </w:r>
                      </w:p>
                      <w:p w:rsidR="00770DD7" w:rsidRPr="008E7331" w:rsidRDefault="00770DD7" w:rsidP="00770DD7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8E7331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  <w:r w:rsidRPr="008E7331">
                          <w:rPr>
                            <w:b/>
                            <w:caps/>
                            <w:sz w:val="28"/>
                            <w:szCs w:val="28"/>
                          </w:rPr>
                          <w:t>Кировский физико-математический лицей</w:t>
                        </w:r>
                        <w:r w:rsidRPr="008E7331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3E6" w:rsidRPr="001503E6" w:rsidRDefault="001503E6" w:rsidP="00770DD7">
      <w:pPr>
        <w:jc w:val="center"/>
        <w:rPr>
          <w:color w:val="000000"/>
          <w:sz w:val="24"/>
          <w:szCs w:val="24"/>
        </w:rPr>
      </w:pPr>
    </w:p>
    <w:p w:rsidR="001503E6" w:rsidRPr="001503E6" w:rsidRDefault="001503E6" w:rsidP="00770DD7">
      <w:pPr>
        <w:jc w:val="center"/>
        <w:rPr>
          <w:color w:val="000000"/>
          <w:sz w:val="24"/>
          <w:szCs w:val="24"/>
        </w:rPr>
      </w:pPr>
    </w:p>
    <w:p w:rsidR="001503E6" w:rsidRPr="001503E6" w:rsidRDefault="001503E6" w:rsidP="00770DD7">
      <w:pPr>
        <w:jc w:val="center"/>
        <w:rPr>
          <w:color w:val="000000"/>
          <w:sz w:val="24"/>
          <w:szCs w:val="24"/>
        </w:rPr>
      </w:pPr>
    </w:p>
    <w:p w:rsidR="001503E6" w:rsidRPr="001503E6" w:rsidRDefault="001503E6" w:rsidP="00770DD7">
      <w:pPr>
        <w:jc w:val="center"/>
        <w:rPr>
          <w:color w:val="000000"/>
          <w:sz w:val="24"/>
          <w:szCs w:val="24"/>
        </w:rPr>
      </w:pPr>
    </w:p>
    <w:p w:rsidR="00770DD7" w:rsidRDefault="00770DD7" w:rsidP="00770DD7">
      <w:pPr>
        <w:jc w:val="center"/>
        <w:rPr>
          <w:color w:val="000000"/>
          <w:sz w:val="24"/>
          <w:szCs w:val="24"/>
        </w:rPr>
      </w:pPr>
    </w:p>
    <w:p w:rsidR="007A4640" w:rsidRPr="00063B2B" w:rsidRDefault="007A4640" w:rsidP="00770DD7">
      <w:pPr>
        <w:jc w:val="center"/>
        <w:rPr>
          <w:b/>
          <w:color w:val="000000"/>
          <w:sz w:val="24"/>
          <w:szCs w:val="24"/>
        </w:rPr>
      </w:pPr>
      <w:r w:rsidRPr="00063B2B">
        <w:rPr>
          <w:b/>
          <w:color w:val="000000"/>
          <w:sz w:val="24"/>
          <w:szCs w:val="24"/>
        </w:rPr>
        <w:t>ПРИКАЗ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673"/>
        <w:gridCol w:w="404"/>
        <w:gridCol w:w="1549"/>
      </w:tblGrid>
      <w:tr w:rsidR="000C1CD9" w:rsidRPr="001503E6" w:rsidTr="00063B2B">
        <w:tc>
          <w:tcPr>
            <w:tcW w:w="4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CD9" w:rsidRPr="001503E6" w:rsidRDefault="000C1CD9" w:rsidP="00DD4E41">
            <w:pPr>
              <w:tabs>
                <w:tab w:val="left" w:pos="2765"/>
              </w:tabs>
              <w:rPr>
                <w:color w:val="000000"/>
                <w:sz w:val="24"/>
                <w:szCs w:val="24"/>
              </w:rPr>
            </w:pPr>
            <w:r w:rsidRPr="001503E6">
              <w:rPr>
                <w:color w:val="000000"/>
                <w:position w:val="-6"/>
                <w:sz w:val="24"/>
                <w:szCs w:val="24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CD9" w:rsidRPr="00063B2B" w:rsidRDefault="000C1CD9" w:rsidP="00DD4E41">
            <w:pPr>
              <w:jc w:val="center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CD9" w:rsidRPr="001503E6" w:rsidRDefault="000C1CD9" w:rsidP="00DD4E41">
            <w:pPr>
              <w:rPr>
                <w:color w:val="000000"/>
                <w:sz w:val="24"/>
                <w:szCs w:val="24"/>
              </w:rPr>
            </w:pPr>
            <w:r w:rsidRPr="001503E6">
              <w:rPr>
                <w:color w:val="000000"/>
                <w:position w:val="-6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CD9" w:rsidRPr="001503E6" w:rsidRDefault="000C1CD9" w:rsidP="00063B2B">
            <w:pPr>
              <w:rPr>
                <w:color w:val="000000"/>
                <w:sz w:val="24"/>
                <w:szCs w:val="24"/>
              </w:rPr>
            </w:pPr>
          </w:p>
        </w:tc>
      </w:tr>
      <w:tr w:rsidR="000C1CD9" w:rsidRPr="001503E6" w:rsidTr="00063B2B">
        <w:tc>
          <w:tcPr>
            <w:tcW w:w="411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CD9" w:rsidRPr="001503E6" w:rsidRDefault="000C1CD9" w:rsidP="00DD4E41">
            <w:pPr>
              <w:tabs>
                <w:tab w:val="left" w:pos="2765"/>
              </w:tabs>
              <w:jc w:val="center"/>
              <w:rPr>
                <w:color w:val="000000"/>
                <w:sz w:val="24"/>
                <w:szCs w:val="24"/>
              </w:rPr>
            </w:pPr>
            <w:r w:rsidRPr="001503E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Киров</w:t>
            </w:r>
            <w:r w:rsidRPr="00150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1CD9" w:rsidRPr="00063B2B" w:rsidTr="00063B2B">
        <w:tc>
          <w:tcPr>
            <w:tcW w:w="411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B2B" w:rsidRDefault="000C1CD9" w:rsidP="00FC71E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63B2B">
              <w:rPr>
                <w:iCs/>
                <w:color w:val="000000"/>
                <w:sz w:val="28"/>
                <w:szCs w:val="28"/>
              </w:rPr>
              <w:t xml:space="preserve">О режиме доступа в </w:t>
            </w:r>
            <w:r w:rsidR="00FC71EA" w:rsidRPr="00063B2B">
              <w:rPr>
                <w:iCs/>
                <w:color w:val="000000"/>
                <w:sz w:val="28"/>
                <w:szCs w:val="28"/>
              </w:rPr>
              <w:t>кабинет Т</w:t>
            </w:r>
            <w:r w:rsidR="0060192C" w:rsidRPr="00063B2B">
              <w:rPr>
                <w:iCs/>
                <w:color w:val="000000"/>
                <w:sz w:val="28"/>
                <w:szCs w:val="28"/>
              </w:rPr>
              <w:t>ехническ</w:t>
            </w:r>
            <w:r w:rsidR="00FC71EA" w:rsidRPr="00063B2B">
              <w:rPr>
                <w:iCs/>
                <w:color w:val="000000"/>
                <w:sz w:val="28"/>
                <w:szCs w:val="28"/>
              </w:rPr>
              <w:t>ого</w:t>
            </w:r>
            <w:r w:rsidR="0060192C" w:rsidRPr="00063B2B">
              <w:rPr>
                <w:iCs/>
                <w:color w:val="000000"/>
                <w:sz w:val="28"/>
                <w:szCs w:val="28"/>
              </w:rPr>
              <w:t xml:space="preserve"> отдел</w:t>
            </w:r>
            <w:r w:rsidR="00FC71EA" w:rsidRPr="00063B2B">
              <w:rPr>
                <w:iCs/>
                <w:color w:val="000000"/>
                <w:sz w:val="28"/>
                <w:szCs w:val="28"/>
              </w:rPr>
              <w:t>а</w:t>
            </w:r>
            <w:r w:rsidRPr="00063B2B">
              <w:rPr>
                <w:iCs/>
                <w:color w:val="000000"/>
                <w:sz w:val="28"/>
                <w:szCs w:val="28"/>
              </w:rPr>
              <w:t xml:space="preserve"> (учебный корпус 1, </w:t>
            </w:r>
            <w:proofErr w:type="spellStart"/>
            <w:r w:rsidRPr="00063B2B">
              <w:rPr>
                <w:iCs/>
                <w:color w:val="000000"/>
                <w:sz w:val="28"/>
                <w:szCs w:val="28"/>
              </w:rPr>
              <w:t>г.Киров</w:t>
            </w:r>
            <w:proofErr w:type="spellEnd"/>
            <w:r w:rsidRPr="00063B2B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3B2B">
              <w:rPr>
                <w:iCs/>
                <w:color w:val="000000"/>
                <w:sz w:val="28"/>
                <w:szCs w:val="28"/>
              </w:rPr>
              <w:t>ул.Труда</w:t>
            </w:r>
            <w:proofErr w:type="spellEnd"/>
            <w:r w:rsidR="00A06114" w:rsidRPr="00063B2B">
              <w:rPr>
                <w:iCs/>
                <w:color w:val="000000"/>
                <w:sz w:val="28"/>
                <w:szCs w:val="28"/>
              </w:rPr>
              <w:t>,</w:t>
            </w:r>
            <w:r w:rsidRPr="00063B2B">
              <w:rPr>
                <w:iCs/>
                <w:color w:val="000000"/>
                <w:sz w:val="28"/>
                <w:szCs w:val="28"/>
              </w:rPr>
              <w:t xml:space="preserve"> 16) </w:t>
            </w:r>
          </w:p>
          <w:p w:rsidR="000C1CD9" w:rsidRPr="00063B2B" w:rsidRDefault="000C1CD9" w:rsidP="00FC71EA">
            <w:pPr>
              <w:jc w:val="both"/>
              <w:rPr>
                <w:color w:val="000000"/>
                <w:sz w:val="28"/>
                <w:szCs w:val="28"/>
              </w:rPr>
            </w:pPr>
            <w:r w:rsidRPr="00063B2B">
              <w:rPr>
                <w:iCs/>
                <w:color w:val="000000"/>
                <w:sz w:val="28"/>
                <w:szCs w:val="28"/>
              </w:rPr>
              <w:t>и допуске лиц</w:t>
            </w:r>
          </w:p>
        </w:tc>
      </w:tr>
    </w:tbl>
    <w:p w:rsidR="000C1CD9" w:rsidRDefault="000C1CD9" w:rsidP="00770DD7">
      <w:pPr>
        <w:jc w:val="both"/>
        <w:rPr>
          <w:iCs/>
          <w:color w:val="000000"/>
          <w:sz w:val="24"/>
          <w:szCs w:val="24"/>
        </w:rPr>
      </w:pPr>
    </w:p>
    <w:p w:rsidR="007A1333" w:rsidRPr="00063B2B" w:rsidRDefault="00BB43A0" w:rsidP="00063B2B">
      <w:pPr>
        <w:ind w:firstLine="567"/>
        <w:jc w:val="both"/>
        <w:rPr>
          <w:iCs/>
          <w:color w:val="000000"/>
          <w:sz w:val="26"/>
          <w:szCs w:val="26"/>
        </w:rPr>
      </w:pPr>
      <w:r w:rsidRPr="00063B2B">
        <w:rPr>
          <w:iCs/>
          <w:color w:val="000000"/>
          <w:sz w:val="26"/>
          <w:szCs w:val="26"/>
        </w:rPr>
        <w:t xml:space="preserve">В целях организации режима </w:t>
      </w:r>
      <w:r w:rsidR="00B078E2" w:rsidRPr="00063B2B">
        <w:rPr>
          <w:iCs/>
          <w:color w:val="000000"/>
          <w:sz w:val="26"/>
          <w:szCs w:val="26"/>
        </w:rPr>
        <w:t xml:space="preserve">ограниченного доступа </w:t>
      </w:r>
      <w:r w:rsidRPr="00063B2B">
        <w:rPr>
          <w:iCs/>
          <w:color w:val="000000"/>
          <w:sz w:val="26"/>
          <w:szCs w:val="26"/>
        </w:rPr>
        <w:t xml:space="preserve">в </w:t>
      </w:r>
      <w:r w:rsidR="00FC71EA" w:rsidRPr="00063B2B">
        <w:rPr>
          <w:iCs/>
          <w:color w:val="000000"/>
          <w:sz w:val="26"/>
          <w:szCs w:val="26"/>
        </w:rPr>
        <w:t>кабинет Т</w:t>
      </w:r>
      <w:r w:rsidR="0087055F" w:rsidRPr="00063B2B">
        <w:rPr>
          <w:iCs/>
          <w:color w:val="000000"/>
          <w:sz w:val="26"/>
          <w:szCs w:val="26"/>
        </w:rPr>
        <w:t>ехническ</w:t>
      </w:r>
      <w:r w:rsidR="00FC71EA" w:rsidRPr="00063B2B">
        <w:rPr>
          <w:iCs/>
          <w:color w:val="000000"/>
          <w:sz w:val="26"/>
          <w:szCs w:val="26"/>
        </w:rPr>
        <w:t>ого</w:t>
      </w:r>
      <w:r w:rsidR="0087055F" w:rsidRPr="00063B2B">
        <w:rPr>
          <w:iCs/>
          <w:color w:val="000000"/>
          <w:sz w:val="26"/>
          <w:szCs w:val="26"/>
        </w:rPr>
        <w:t xml:space="preserve"> отдел</w:t>
      </w:r>
      <w:r w:rsidR="00FC71EA" w:rsidRPr="00063B2B">
        <w:rPr>
          <w:iCs/>
          <w:color w:val="000000"/>
          <w:sz w:val="26"/>
          <w:szCs w:val="26"/>
        </w:rPr>
        <w:t>а</w:t>
      </w:r>
      <w:r w:rsidR="00FA1F2D" w:rsidRPr="00063B2B">
        <w:rPr>
          <w:iCs/>
          <w:color w:val="000000"/>
          <w:sz w:val="26"/>
          <w:szCs w:val="26"/>
        </w:rPr>
        <w:t xml:space="preserve"> (учебный корпус 1,</w:t>
      </w:r>
      <w:r w:rsidR="00B122B1" w:rsidRPr="00063B2B">
        <w:rPr>
          <w:iCs/>
          <w:color w:val="000000"/>
          <w:sz w:val="26"/>
          <w:szCs w:val="26"/>
        </w:rPr>
        <w:t xml:space="preserve"> </w:t>
      </w:r>
      <w:r w:rsidR="00FA1F2D" w:rsidRPr="00063B2B">
        <w:rPr>
          <w:iCs/>
          <w:color w:val="000000"/>
          <w:sz w:val="26"/>
          <w:szCs w:val="26"/>
        </w:rPr>
        <w:t>г.Киров, ул.Труда. 16)</w:t>
      </w:r>
    </w:p>
    <w:p w:rsidR="00770DD7" w:rsidRPr="00063B2B" w:rsidRDefault="00770DD7" w:rsidP="00770DD7">
      <w:pPr>
        <w:jc w:val="both"/>
        <w:rPr>
          <w:color w:val="000000"/>
          <w:sz w:val="26"/>
          <w:szCs w:val="26"/>
        </w:rPr>
      </w:pPr>
    </w:p>
    <w:p w:rsidR="007A4640" w:rsidRPr="00063B2B" w:rsidRDefault="007A4640" w:rsidP="00770DD7">
      <w:pPr>
        <w:ind w:firstLine="567"/>
        <w:jc w:val="both"/>
        <w:rPr>
          <w:b/>
          <w:color w:val="000000"/>
          <w:sz w:val="26"/>
          <w:szCs w:val="26"/>
        </w:rPr>
      </w:pPr>
      <w:r w:rsidRPr="00063B2B">
        <w:rPr>
          <w:b/>
          <w:color w:val="000000"/>
          <w:sz w:val="26"/>
          <w:szCs w:val="26"/>
        </w:rPr>
        <w:t>ПРИКАЗЫВАЮ:</w:t>
      </w:r>
    </w:p>
    <w:p w:rsidR="00BA5C37" w:rsidRPr="00063B2B" w:rsidRDefault="00BA5C37" w:rsidP="00770DD7">
      <w:pPr>
        <w:jc w:val="both"/>
        <w:rPr>
          <w:color w:val="000000"/>
          <w:spacing w:val="56"/>
          <w:sz w:val="26"/>
          <w:szCs w:val="26"/>
        </w:rPr>
      </w:pPr>
    </w:p>
    <w:p w:rsidR="00BB43A0" w:rsidRPr="00063B2B" w:rsidRDefault="00BB43A0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 xml:space="preserve">Назначить 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>инженера</w:t>
      </w:r>
      <w:r w:rsidR="000C1CD9" w:rsidRPr="00063B2B">
        <w:rPr>
          <w:rFonts w:ascii="Times New Roman" w:hAnsi="Times New Roman"/>
          <w:color w:val="000000"/>
          <w:sz w:val="26"/>
          <w:szCs w:val="26"/>
        </w:rPr>
        <w:t>-программиста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A1F2D" w:rsidRPr="00063B2B">
        <w:rPr>
          <w:rFonts w:ascii="Times New Roman" w:hAnsi="Times New Roman"/>
          <w:color w:val="000000"/>
          <w:sz w:val="26"/>
          <w:szCs w:val="26"/>
        </w:rPr>
        <w:t>Яговкин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 С.В.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 ответственным </w:t>
      </w:r>
      <w:r w:rsidR="00F3451F" w:rsidRPr="00063B2B">
        <w:rPr>
          <w:rFonts w:ascii="Times New Roman" w:hAnsi="Times New Roman"/>
          <w:color w:val="000000"/>
          <w:sz w:val="26"/>
          <w:szCs w:val="26"/>
        </w:rPr>
        <w:t xml:space="preserve">лицом 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>кабинет 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ехническ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ого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отдел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(учебный корпус 1,</w:t>
      </w:r>
      <w:r w:rsidR="001D7139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г.Киров, ул.Труда. 16)</w:t>
      </w:r>
    </w:p>
    <w:p w:rsidR="00BB43A0" w:rsidRPr="00063B2B" w:rsidRDefault="00BB43A0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>Допустить к работе в</w:t>
      </w:r>
      <w:r w:rsidR="00770DD7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кабинет 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ехническ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ого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отдел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(учеб</w:t>
      </w:r>
      <w:r w:rsidR="001D7139" w:rsidRPr="00063B2B">
        <w:rPr>
          <w:rFonts w:ascii="Times New Roman" w:hAnsi="Times New Roman"/>
          <w:iCs/>
          <w:color w:val="000000"/>
          <w:sz w:val="26"/>
          <w:szCs w:val="26"/>
        </w:rPr>
        <w:t>ный корпус 1, г.Киров, ул.Труда. 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16)</w:t>
      </w:r>
      <w:r w:rsidR="0019769B" w:rsidRPr="00063B2B">
        <w:rPr>
          <w:rFonts w:ascii="Times New Roman" w:hAnsi="Times New Roman"/>
          <w:color w:val="000000"/>
          <w:sz w:val="26"/>
          <w:szCs w:val="26"/>
        </w:rPr>
        <w:t xml:space="preserve">, с правом получения персонального ключа </w:t>
      </w:r>
      <w:r w:rsidRPr="00063B2B">
        <w:rPr>
          <w:rFonts w:ascii="Times New Roman" w:hAnsi="Times New Roman"/>
          <w:color w:val="000000"/>
          <w:sz w:val="26"/>
          <w:szCs w:val="26"/>
        </w:rPr>
        <w:t>следующих сотрудников:</w:t>
      </w:r>
    </w:p>
    <w:p w:rsidR="002D4F75" w:rsidRPr="00063B2B" w:rsidRDefault="000C1CD9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 xml:space="preserve">директора лицея </w:t>
      </w:r>
      <w:r w:rsidR="00FA1F2D" w:rsidRPr="00063B2B">
        <w:rPr>
          <w:color w:val="000000"/>
          <w:sz w:val="26"/>
          <w:szCs w:val="26"/>
        </w:rPr>
        <w:t>Исупов</w:t>
      </w:r>
      <w:r w:rsidR="00770DD7" w:rsidRPr="00063B2B">
        <w:rPr>
          <w:color w:val="000000"/>
          <w:sz w:val="26"/>
          <w:szCs w:val="26"/>
        </w:rPr>
        <w:t>а</w:t>
      </w:r>
      <w:r w:rsidR="00FC71EA" w:rsidRPr="00063B2B">
        <w:rPr>
          <w:color w:val="000000"/>
          <w:sz w:val="26"/>
          <w:szCs w:val="26"/>
        </w:rPr>
        <w:t xml:space="preserve"> М.В.</w:t>
      </w:r>
      <w:r w:rsidR="002D4F75" w:rsidRPr="00063B2B">
        <w:rPr>
          <w:color w:val="000000"/>
          <w:sz w:val="26"/>
          <w:szCs w:val="26"/>
        </w:rPr>
        <w:t>;</w:t>
      </w:r>
    </w:p>
    <w:p w:rsidR="00FA1F2D" w:rsidRPr="00063B2B" w:rsidRDefault="000C1CD9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 xml:space="preserve">заместителя директора по УВР </w:t>
      </w:r>
      <w:proofErr w:type="spellStart"/>
      <w:r w:rsidR="00FC71EA" w:rsidRPr="00063B2B">
        <w:rPr>
          <w:color w:val="000000"/>
          <w:sz w:val="26"/>
          <w:szCs w:val="26"/>
        </w:rPr>
        <w:t>Я</w:t>
      </w:r>
      <w:r w:rsidR="00FA1F2D" w:rsidRPr="00063B2B">
        <w:rPr>
          <w:color w:val="000000"/>
          <w:sz w:val="26"/>
          <w:szCs w:val="26"/>
        </w:rPr>
        <w:t>мбарышев</w:t>
      </w:r>
      <w:r w:rsidR="00770DD7" w:rsidRPr="00063B2B">
        <w:rPr>
          <w:color w:val="000000"/>
          <w:sz w:val="26"/>
          <w:szCs w:val="26"/>
        </w:rPr>
        <w:t>у</w:t>
      </w:r>
      <w:proofErr w:type="spellEnd"/>
      <w:r w:rsidR="00FC71EA" w:rsidRPr="00063B2B">
        <w:rPr>
          <w:color w:val="000000"/>
          <w:sz w:val="26"/>
          <w:szCs w:val="26"/>
        </w:rPr>
        <w:t xml:space="preserve"> С.Ю.</w:t>
      </w:r>
      <w:r w:rsidR="00770DD7" w:rsidRPr="00063B2B">
        <w:rPr>
          <w:color w:val="000000"/>
          <w:sz w:val="26"/>
          <w:szCs w:val="26"/>
        </w:rPr>
        <w:t>,</w:t>
      </w:r>
    </w:p>
    <w:p w:rsidR="00FA1F2D" w:rsidRPr="00063B2B" w:rsidRDefault="000C1CD9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 xml:space="preserve">инженера-программиста </w:t>
      </w:r>
      <w:proofErr w:type="spellStart"/>
      <w:r w:rsidR="00FA1F2D" w:rsidRPr="00063B2B">
        <w:rPr>
          <w:color w:val="000000"/>
          <w:sz w:val="26"/>
          <w:szCs w:val="26"/>
        </w:rPr>
        <w:t>Яговкин</w:t>
      </w:r>
      <w:r w:rsidR="00770DD7" w:rsidRPr="00063B2B">
        <w:rPr>
          <w:color w:val="000000"/>
          <w:sz w:val="26"/>
          <w:szCs w:val="26"/>
        </w:rPr>
        <w:t>а</w:t>
      </w:r>
      <w:proofErr w:type="spellEnd"/>
      <w:r w:rsidR="00FC71EA" w:rsidRPr="00063B2B">
        <w:rPr>
          <w:color w:val="000000"/>
          <w:sz w:val="26"/>
          <w:szCs w:val="26"/>
        </w:rPr>
        <w:t xml:space="preserve"> С.В.</w:t>
      </w:r>
      <w:r w:rsidR="00FA1F2D" w:rsidRPr="00063B2B">
        <w:rPr>
          <w:color w:val="000000"/>
          <w:sz w:val="26"/>
          <w:szCs w:val="26"/>
        </w:rPr>
        <w:t>;</w:t>
      </w:r>
    </w:p>
    <w:p w:rsidR="002D4F75" w:rsidRPr="00063B2B" w:rsidRDefault="000C1CD9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 xml:space="preserve">старшего лаборанта </w:t>
      </w:r>
      <w:r w:rsidR="00FA1F2D" w:rsidRPr="00063B2B">
        <w:rPr>
          <w:color w:val="000000"/>
          <w:sz w:val="26"/>
          <w:szCs w:val="26"/>
        </w:rPr>
        <w:t>Щепин</w:t>
      </w:r>
      <w:r w:rsidR="00770DD7" w:rsidRPr="00063B2B">
        <w:rPr>
          <w:color w:val="000000"/>
          <w:sz w:val="26"/>
          <w:szCs w:val="26"/>
        </w:rPr>
        <w:t>а</w:t>
      </w:r>
      <w:r w:rsidR="00FC71EA" w:rsidRPr="00063B2B">
        <w:rPr>
          <w:color w:val="000000"/>
          <w:sz w:val="26"/>
          <w:szCs w:val="26"/>
        </w:rPr>
        <w:t xml:space="preserve"> </w:t>
      </w:r>
      <w:proofErr w:type="gramStart"/>
      <w:r w:rsidR="00FC71EA" w:rsidRPr="00063B2B">
        <w:rPr>
          <w:color w:val="000000"/>
          <w:sz w:val="26"/>
          <w:szCs w:val="26"/>
        </w:rPr>
        <w:t>Т.А.</w:t>
      </w:r>
      <w:r w:rsidR="002D4F75" w:rsidRPr="00063B2B">
        <w:rPr>
          <w:color w:val="000000"/>
          <w:sz w:val="26"/>
          <w:szCs w:val="26"/>
        </w:rPr>
        <w:t>.</w:t>
      </w:r>
      <w:proofErr w:type="gramEnd"/>
    </w:p>
    <w:p w:rsidR="00BB43A0" w:rsidRPr="00063B2B" w:rsidRDefault="00BB43A0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 xml:space="preserve">Назначить 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>инженера</w:t>
      </w:r>
      <w:r w:rsidR="000C1CD9" w:rsidRPr="00063B2B">
        <w:rPr>
          <w:rFonts w:ascii="Times New Roman" w:hAnsi="Times New Roman"/>
          <w:color w:val="000000"/>
          <w:sz w:val="26"/>
          <w:szCs w:val="26"/>
        </w:rPr>
        <w:t>-программиста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A1F2D" w:rsidRPr="00063B2B">
        <w:rPr>
          <w:rFonts w:ascii="Times New Roman" w:hAnsi="Times New Roman"/>
          <w:color w:val="000000"/>
          <w:sz w:val="26"/>
          <w:szCs w:val="26"/>
        </w:rPr>
        <w:t>Яговкина</w:t>
      </w:r>
      <w:proofErr w:type="spellEnd"/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 С.В.</w:t>
      </w:r>
      <w:r w:rsidR="002D4F75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ответственным </w:t>
      </w:r>
      <w:r w:rsidR="00F3451F" w:rsidRPr="00063B2B">
        <w:rPr>
          <w:rFonts w:ascii="Times New Roman" w:hAnsi="Times New Roman"/>
          <w:color w:val="000000"/>
          <w:sz w:val="26"/>
          <w:szCs w:val="26"/>
        </w:rPr>
        <w:t xml:space="preserve">лицом </w:t>
      </w:r>
      <w:r w:rsidRPr="00063B2B">
        <w:rPr>
          <w:rFonts w:ascii="Times New Roman" w:hAnsi="Times New Roman"/>
          <w:color w:val="000000"/>
          <w:sz w:val="26"/>
          <w:szCs w:val="26"/>
        </w:rPr>
        <w:t>за</w:t>
      </w:r>
      <w:r w:rsidR="00A51320" w:rsidRPr="00063B2B">
        <w:rPr>
          <w:rFonts w:ascii="Times New Roman" w:hAnsi="Times New Roman"/>
          <w:color w:val="000000"/>
          <w:sz w:val="26"/>
          <w:szCs w:val="26"/>
        </w:rPr>
        <w:t xml:space="preserve"> организацию обслуживания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>кабинета 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ехнического отдела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(учебный корпус 1,</w:t>
      </w:r>
      <w:r w:rsidR="001D7139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г.Киров, ул.Труда. 16)</w:t>
      </w:r>
      <w:r w:rsidRPr="00063B2B">
        <w:rPr>
          <w:rFonts w:ascii="Times New Roman" w:hAnsi="Times New Roman"/>
          <w:color w:val="000000"/>
          <w:sz w:val="26"/>
          <w:szCs w:val="26"/>
        </w:rPr>
        <w:t>.</w:t>
      </w:r>
    </w:p>
    <w:p w:rsidR="00BB43A0" w:rsidRPr="00063B2B" w:rsidRDefault="00BB43A0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 xml:space="preserve">Обслуживание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>кабинета 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ехнического отдела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(учебный корпус </w:t>
      </w:r>
      <w:proofErr w:type="gramStart"/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1,г.Киров</w:t>
      </w:r>
      <w:proofErr w:type="gramEnd"/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, ул.Труда. 16) 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проводить только в присутствии лиц, допущенных для работы в этом помещении или лица, ответственного за </w:t>
      </w:r>
      <w:r w:rsidR="00A51320" w:rsidRPr="00063B2B">
        <w:rPr>
          <w:rFonts w:ascii="Times New Roman" w:hAnsi="Times New Roman"/>
          <w:color w:val="000000"/>
          <w:sz w:val="26"/>
          <w:szCs w:val="26"/>
        </w:rPr>
        <w:t xml:space="preserve">организацию </w:t>
      </w:r>
      <w:r w:rsidRPr="00063B2B">
        <w:rPr>
          <w:rFonts w:ascii="Times New Roman" w:hAnsi="Times New Roman"/>
          <w:color w:val="000000"/>
          <w:sz w:val="26"/>
          <w:szCs w:val="26"/>
        </w:rPr>
        <w:t>обслуживани</w:t>
      </w:r>
      <w:r w:rsidR="00B078E2" w:rsidRPr="00063B2B">
        <w:rPr>
          <w:rFonts w:ascii="Times New Roman" w:hAnsi="Times New Roman"/>
          <w:color w:val="000000"/>
          <w:sz w:val="26"/>
          <w:szCs w:val="26"/>
        </w:rPr>
        <w:t>я</w:t>
      </w:r>
      <w:r w:rsidRPr="00063B2B">
        <w:rPr>
          <w:rFonts w:ascii="Times New Roman" w:hAnsi="Times New Roman"/>
          <w:color w:val="000000"/>
          <w:sz w:val="26"/>
          <w:szCs w:val="26"/>
        </w:rPr>
        <w:t>.</w:t>
      </w:r>
    </w:p>
    <w:p w:rsidR="00A51320" w:rsidRPr="00063B2B" w:rsidRDefault="00A51320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 xml:space="preserve">Нахождение посторонних лиц в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кабинете </w:t>
      </w:r>
      <w:proofErr w:type="spellStart"/>
      <w:r w:rsidR="00FC71EA" w:rsidRPr="00063B2B">
        <w:rPr>
          <w:rFonts w:ascii="Times New Roman" w:hAnsi="Times New Roman"/>
          <w:color w:val="000000"/>
          <w:sz w:val="26"/>
          <w:szCs w:val="26"/>
        </w:rPr>
        <w:t>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ехничско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го</w:t>
      </w:r>
      <w:proofErr w:type="spellEnd"/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отдел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(учебный корпус 1,</w:t>
      </w:r>
      <w:r w:rsidR="001D7139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г.Киров, ул.Труда. 16) </w:t>
      </w:r>
      <w:r w:rsidRPr="00063B2B">
        <w:rPr>
          <w:rFonts w:ascii="Times New Roman" w:hAnsi="Times New Roman"/>
          <w:color w:val="000000"/>
          <w:sz w:val="26"/>
          <w:szCs w:val="26"/>
        </w:rPr>
        <w:t>допускается только в присутствии лиц, допущенных для работы в этом помещении или лица, ответственного за помещение.</w:t>
      </w:r>
    </w:p>
    <w:p w:rsidR="002B3E5E" w:rsidRPr="00063B2B" w:rsidRDefault="00BB43A0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 xml:space="preserve">Доступ сотрудников в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кабинет </w:t>
      </w:r>
      <w:proofErr w:type="spellStart"/>
      <w:r w:rsidR="00FC71EA" w:rsidRPr="00063B2B">
        <w:rPr>
          <w:rFonts w:ascii="Times New Roman" w:hAnsi="Times New Roman"/>
          <w:color w:val="000000"/>
          <w:sz w:val="26"/>
          <w:szCs w:val="26"/>
        </w:rPr>
        <w:t>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ехничск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ого</w:t>
      </w:r>
      <w:proofErr w:type="spellEnd"/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отдел</w:t>
      </w:r>
      <w:r w:rsidR="00FC71EA" w:rsidRPr="00063B2B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(учебный корпус </w:t>
      </w:r>
      <w:proofErr w:type="gramStart"/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1,г.Киров</w:t>
      </w:r>
      <w:proofErr w:type="gramEnd"/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, ул.Труда. 16) </w:t>
      </w:r>
      <w:r w:rsidR="00EB0C81" w:rsidRPr="00063B2B">
        <w:rPr>
          <w:rFonts w:ascii="Times New Roman" w:hAnsi="Times New Roman"/>
          <w:color w:val="000000"/>
          <w:sz w:val="26"/>
          <w:szCs w:val="26"/>
        </w:rPr>
        <w:t>для выполнения работ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 осуществлять п</w:t>
      </w:r>
      <w:r w:rsidR="00154E81" w:rsidRPr="00063B2B">
        <w:rPr>
          <w:rFonts w:ascii="Times New Roman" w:hAnsi="Times New Roman"/>
          <w:color w:val="000000"/>
          <w:sz w:val="26"/>
          <w:szCs w:val="26"/>
        </w:rPr>
        <w:t>осредством персональных ключей</w:t>
      </w:r>
      <w:r w:rsidR="00EB0C81" w:rsidRPr="00063B2B">
        <w:rPr>
          <w:rFonts w:ascii="Times New Roman" w:hAnsi="Times New Roman"/>
          <w:color w:val="000000"/>
          <w:sz w:val="26"/>
          <w:szCs w:val="26"/>
        </w:rPr>
        <w:t xml:space="preserve"> с обязательным закрытием при выходе из помещения и в отсутствие в нем работающих или обслуживающих его сотрудников</w:t>
      </w:r>
      <w:r w:rsidR="00B078E2" w:rsidRPr="00063B2B">
        <w:rPr>
          <w:rFonts w:ascii="Times New Roman" w:hAnsi="Times New Roman"/>
          <w:color w:val="000000"/>
          <w:sz w:val="26"/>
          <w:szCs w:val="26"/>
        </w:rPr>
        <w:t xml:space="preserve"> и опечатыванием </w:t>
      </w:r>
      <w:r w:rsidR="00FA1F2D" w:rsidRPr="00063B2B">
        <w:rPr>
          <w:rFonts w:ascii="Times New Roman" w:hAnsi="Times New Roman"/>
          <w:color w:val="000000"/>
          <w:sz w:val="26"/>
          <w:szCs w:val="26"/>
        </w:rPr>
        <w:t>сейфа</w:t>
      </w:r>
      <w:r w:rsidR="00154E81" w:rsidRPr="00063B2B">
        <w:rPr>
          <w:rFonts w:ascii="Times New Roman" w:hAnsi="Times New Roman"/>
          <w:color w:val="000000"/>
          <w:sz w:val="26"/>
          <w:szCs w:val="26"/>
        </w:rPr>
        <w:t>.</w:t>
      </w:r>
    </w:p>
    <w:p w:rsidR="008150BE" w:rsidRPr="00063B2B" w:rsidRDefault="008150BE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>Назначить</w:t>
      </w:r>
      <w:r w:rsidR="002D4F75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>инженера</w:t>
      </w:r>
      <w:r w:rsidR="000C1CD9" w:rsidRPr="00063B2B">
        <w:rPr>
          <w:rFonts w:ascii="Times New Roman" w:hAnsi="Times New Roman"/>
          <w:color w:val="000000"/>
          <w:sz w:val="26"/>
          <w:szCs w:val="26"/>
        </w:rPr>
        <w:t>-программиста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A1F2D" w:rsidRPr="00063B2B">
        <w:rPr>
          <w:rFonts w:ascii="Times New Roman" w:hAnsi="Times New Roman"/>
          <w:color w:val="000000"/>
          <w:sz w:val="26"/>
          <w:szCs w:val="26"/>
        </w:rPr>
        <w:t>Яговкина</w:t>
      </w:r>
      <w:proofErr w:type="spellEnd"/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 С.В.</w:t>
      </w:r>
      <w:r w:rsidR="00FA1F2D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ответственным за </w:t>
      </w:r>
      <w:r w:rsidR="00DD0A96" w:rsidRPr="00063B2B">
        <w:rPr>
          <w:rFonts w:ascii="Times New Roman" w:hAnsi="Times New Roman"/>
          <w:color w:val="000000"/>
          <w:sz w:val="26"/>
          <w:szCs w:val="26"/>
        </w:rPr>
        <w:t xml:space="preserve">учет, изготовление, </w:t>
      </w:r>
      <w:r w:rsidR="00C1400B" w:rsidRPr="00063B2B">
        <w:rPr>
          <w:rFonts w:ascii="Times New Roman" w:hAnsi="Times New Roman"/>
          <w:color w:val="000000"/>
          <w:sz w:val="26"/>
          <w:szCs w:val="26"/>
        </w:rPr>
        <w:t xml:space="preserve">выдачу ключей, пломбиров (печатей) 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кабинета </w:t>
      </w:r>
      <w:proofErr w:type="spellStart"/>
      <w:r w:rsidR="00FC71EA" w:rsidRPr="00063B2B">
        <w:rPr>
          <w:rFonts w:ascii="Times New Roman" w:hAnsi="Times New Roman"/>
          <w:color w:val="000000"/>
          <w:sz w:val="26"/>
          <w:szCs w:val="26"/>
        </w:rPr>
        <w:t>Т</w:t>
      </w:r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>ехничского</w:t>
      </w:r>
      <w:proofErr w:type="spellEnd"/>
      <w:r w:rsidR="0087055F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отдела</w:t>
      </w:r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 xml:space="preserve"> (учебный корпус </w:t>
      </w:r>
      <w:proofErr w:type="gramStart"/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1,г.Киров</w:t>
      </w:r>
      <w:proofErr w:type="gramEnd"/>
      <w:r w:rsidR="00FA1F2D" w:rsidRPr="00063B2B">
        <w:rPr>
          <w:rFonts w:ascii="Times New Roman" w:hAnsi="Times New Roman"/>
          <w:iCs/>
          <w:color w:val="000000"/>
          <w:sz w:val="26"/>
          <w:szCs w:val="26"/>
        </w:rPr>
        <w:t>, ул.Труда. 16)</w:t>
      </w:r>
      <w:r w:rsidR="00C1400B" w:rsidRPr="00063B2B">
        <w:rPr>
          <w:rFonts w:ascii="Times New Roman" w:hAnsi="Times New Roman"/>
          <w:color w:val="000000"/>
          <w:sz w:val="26"/>
          <w:szCs w:val="26"/>
        </w:rPr>
        <w:t>, сейфов</w:t>
      </w:r>
      <w:r w:rsidR="00B078E2" w:rsidRPr="00063B2B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 вед</w:t>
      </w:r>
      <w:r w:rsidR="00B078E2" w:rsidRPr="00063B2B">
        <w:rPr>
          <w:rFonts w:ascii="Times New Roman" w:hAnsi="Times New Roman"/>
          <w:color w:val="000000"/>
          <w:sz w:val="26"/>
          <w:szCs w:val="26"/>
        </w:rPr>
        <w:t>ение журнала выдачи ключей</w:t>
      </w:r>
      <w:r w:rsidRPr="00063B2B">
        <w:rPr>
          <w:rFonts w:ascii="Times New Roman" w:hAnsi="Times New Roman"/>
          <w:color w:val="000000"/>
          <w:sz w:val="26"/>
          <w:szCs w:val="26"/>
        </w:rPr>
        <w:t>.</w:t>
      </w:r>
    </w:p>
    <w:p w:rsidR="00EB0C81" w:rsidRPr="00063B2B" w:rsidRDefault="00EB0C81" w:rsidP="00770DD7">
      <w:pPr>
        <w:pStyle w:val="1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063B2B">
        <w:rPr>
          <w:rFonts w:ascii="Times New Roman" w:hAnsi="Times New Roman"/>
          <w:color w:val="000000"/>
          <w:sz w:val="26"/>
          <w:szCs w:val="26"/>
        </w:rPr>
        <w:t>Назначить</w:t>
      </w:r>
      <w:r w:rsidR="00996F29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0DD7" w:rsidRPr="00063B2B">
        <w:rPr>
          <w:rFonts w:ascii="Times New Roman" w:hAnsi="Times New Roman"/>
          <w:color w:val="000000"/>
          <w:sz w:val="26"/>
          <w:szCs w:val="26"/>
        </w:rPr>
        <w:t xml:space="preserve">заместителя директора по УВР </w:t>
      </w:r>
      <w:proofErr w:type="spellStart"/>
      <w:r w:rsidR="00FA1F2D" w:rsidRPr="00063B2B">
        <w:rPr>
          <w:rFonts w:ascii="Times New Roman" w:hAnsi="Times New Roman"/>
          <w:color w:val="000000"/>
          <w:sz w:val="26"/>
          <w:szCs w:val="26"/>
        </w:rPr>
        <w:t>Ямбарышеву</w:t>
      </w:r>
      <w:proofErr w:type="spellEnd"/>
      <w:r w:rsidR="00406C57" w:rsidRPr="00063B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1EA" w:rsidRPr="00063B2B">
        <w:rPr>
          <w:rFonts w:ascii="Times New Roman" w:hAnsi="Times New Roman"/>
          <w:color w:val="000000"/>
          <w:sz w:val="26"/>
          <w:szCs w:val="26"/>
        </w:rPr>
        <w:t xml:space="preserve">С.Ю. </w:t>
      </w:r>
      <w:r w:rsidRPr="00063B2B">
        <w:rPr>
          <w:rFonts w:ascii="Times New Roman" w:hAnsi="Times New Roman"/>
          <w:color w:val="000000"/>
          <w:sz w:val="26"/>
          <w:szCs w:val="26"/>
        </w:rPr>
        <w:t xml:space="preserve">ответственным </w:t>
      </w:r>
      <w:r w:rsidR="00F3451F" w:rsidRPr="00063B2B">
        <w:rPr>
          <w:rFonts w:ascii="Times New Roman" w:hAnsi="Times New Roman"/>
          <w:color w:val="000000"/>
          <w:sz w:val="26"/>
          <w:szCs w:val="26"/>
        </w:rPr>
        <w:t xml:space="preserve">лицом </w:t>
      </w:r>
      <w:r w:rsidRPr="00063B2B">
        <w:rPr>
          <w:rFonts w:ascii="Times New Roman" w:hAnsi="Times New Roman"/>
          <w:color w:val="000000"/>
          <w:sz w:val="26"/>
          <w:szCs w:val="26"/>
        </w:rPr>
        <w:t>за контрол</w:t>
      </w:r>
      <w:r w:rsidR="0019769B" w:rsidRPr="00063B2B">
        <w:rPr>
          <w:rFonts w:ascii="Times New Roman" w:hAnsi="Times New Roman"/>
          <w:color w:val="000000"/>
          <w:sz w:val="26"/>
          <w:szCs w:val="26"/>
        </w:rPr>
        <w:t>ь исполнения настоящего приказа</w:t>
      </w:r>
      <w:r w:rsidRPr="00063B2B">
        <w:rPr>
          <w:rFonts w:ascii="Times New Roman" w:hAnsi="Times New Roman"/>
          <w:color w:val="000000"/>
          <w:sz w:val="26"/>
          <w:szCs w:val="26"/>
        </w:rPr>
        <w:t>.</w:t>
      </w:r>
    </w:p>
    <w:p w:rsidR="00063B2B" w:rsidRPr="00063B2B" w:rsidRDefault="00063B2B" w:rsidP="00770DD7">
      <w:pPr>
        <w:tabs>
          <w:tab w:val="left" w:pos="5940"/>
        </w:tabs>
        <w:rPr>
          <w:color w:val="000000"/>
          <w:sz w:val="26"/>
          <w:szCs w:val="26"/>
        </w:rPr>
      </w:pPr>
    </w:p>
    <w:p w:rsidR="00F3451F" w:rsidRPr="00063B2B" w:rsidRDefault="00063B2B" w:rsidP="00770DD7">
      <w:pPr>
        <w:tabs>
          <w:tab w:val="left" w:pos="5940"/>
        </w:tabs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 xml:space="preserve">                              </w:t>
      </w:r>
      <w:r w:rsidR="00FA1F2D" w:rsidRPr="00063B2B">
        <w:rPr>
          <w:color w:val="000000"/>
          <w:sz w:val="26"/>
          <w:szCs w:val="26"/>
        </w:rPr>
        <w:t>Директор лицея</w:t>
      </w:r>
      <w:r w:rsidRPr="00063B2B">
        <w:rPr>
          <w:color w:val="000000"/>
          <w:sz w:val="26"/>
          <w:szCs w:val="26"/>
        </w:rPr>
        <w:t xml:space="preserve">          </w:t>
      </w:r>
      <w:r w:rsidR="002D4F75" w:rsidRPr="00063B2B">
        <w:rPr>
          <w:color w:val="000000"/>
          <w:sz w:val="26"/>
          <w:szCs w:val="26"/>
        </w:rPr>
        <w:t>_____________________</w:t>
      </w:r>
      <w:r w:rsidRPr="00063B2B">
        <w:rPr>
          <w:color w:val="000000"/>
          <w:sz w:val="26"/>
          <w:szCs w:val="26"/>
        </w:rPr>
        <w:t xml:space="preserve">          М.В. </w:t>
      </w:r>
      <w:r w:rsidR="00FA1F2D" w:rsidRPr="00063B2B">
        <w:rPr>
          <w:color w:val="000000"/>
          <w:sz w:val="26"/>
          <w:szCs w:val="26"/>
        </w:rPr>
        <w:t xml:space="preserve"> Исупов</w:t>
      </w:r>
      <w:r w:rsidR="00FC71EA" w:rsidRPr="00063B2B">
        <w:rPr>
          <w:color w:val="000000"/>
          <w:sz w:val="26"/>
          <w:szCs w:val="26"/>
        </w:rPr>
        <w:t xml:space="preserve"> </w:t>
      </w:r>
    </w:p>
    <w:p w:rsidR="00D3373F" w:rsidRPr="00063B2B" w:rsidRDefault="00D3373F" w:rsidP="00770DD7">
      <w:pPr>
        <w:tabs>
          <w:tab w:val="left" w:pos="7740"/>
          <w:tab w:val="left" w:pos="8640"/>
        </w:tabs>
        <w:rPr>
          <w:color w:val="000000"/>
          <w:sz w:val="26"/>
          <w:szCs w:val="26"/>
        </w:rPr>
      </w:pPr>
    </w:p>
    <w:p w:rsidR="00F15A18" w:rsidRPr="00063B2B" w:rsidRDefault="00063B2B" w:rsidP="00770DD7">
      <w:pPr>
        <w:tabs>
          <w:tab w:val="left" w:pos="7740"/>
          <w:tab w:val="left" w:pos="8640"/>
        </w:tabs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>С приказом ознакомлены</w:t>
      </w:r>
      <w:r w:rsidR="007A1333" w:rsidRPr="00063B2B">
        <w:rPr>
          <w:color w:val="000000"/>
          <w:sz w:val="26"/>
          <w:szCs w:val="26"/>
        </w:rPr>
        <w:t>:</w:t>
      </w:r>
    </w:p>
    <w:p w:rsidR="00FA1F2D" w:rsidRPr="00063B2B" w:rsidRDefault="00FA1F2D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>Ямбарышева</w:t>
      </w:r>
      <w:r w:rsidR="00FC71EA" w:rsidRPr="00063B2B">
        <w:rPr>
          <w:color w:val="000000"/>
          <w:sz w:val="26"/>
          <w:szCs w:val="26"/>
        </w:rPr>
        <w:t xml:space="preserve"> С.Ю.</w:t>
      </w:r>
      <w:r w:rsidRPr="00063B2B">
        <w:rPr>
          <w:color w:val="000000"/>
          <w:sz w:val="26"/>
          <w:szCs w:val="26"/>
        </w:rPr>
        <w:t>, заместитель директора по УВР</w:t>
      </w:r>
    </w:p>
    <w:p w:rsidR="00FA1F2D" w:rsidRPr="00063B2B" w:rsidRDefault="00FA1F2D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proofErr w:type="spellStart"/>
      <w:r w:rsidRPr="00063B2B">
        <w:rPr>
          <w:color w:val="000000"/>
          <w:sz w:val="26"/>
          <w:szCs w:val="26"/>
        </w:rPr>
        <w:t>Яговкин</w:t>
      </w:r>
      <w:proofErr w:type="spellEnd"/>
      <w:r w:rsidR="00FC71EA" w:rsidRPr="00063B2B">
        <w:rPr>
          <w:color w:val="000000"/>
          <w:sz w:val="26"/>
          <w:szCs w:val="26"/>
        </w:rPr>
        <w:t xml:space="preserve"> С.В.</w:t>
      </w:r>
      <w:r w:rsidRPr="00063B2B">
        <w:rPr>
          <w:color w:val="000000"/>
          <w:sz w:val="26"/>
          <w:szCs w:val="26"/>
        </w:rPr>
        <w:t>, инженер</w:t>
      </w:r>
      <w:r w:rsidR="000C1CD9" w:rsidRPr="00063B2B">
        <w:rPr>
          <w:color w:val="000000"/>
          <w:sz w:val="26"/>
          <w:szCs w:val="26"/>
        </w:rPr>
        <w:t>-программист</w:t>
      </w:r>
    </w:p>
    <w:p w:rsidR="00FA1F2D" w:rsidRPr="00063B2B" w:rsidRDefault="00FA1F2D" w:rsidP="00770DD7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063B2B">
        <w:rPr>
          <w:color w:val="000000"/>
          <w:sz w:val="26"/>
          <w:szCs w:val="26"/>
        </w:rPr>
        <w:t>Щепин</w:t>
      </w:r>
      <w:r w:rsidR="00FC71EA" w:rsidRPr="00063B2B">
        <w:rPr>
          <w:color w:val="000000"/>
          <w:sz w:val="26"/>
          <w:szCs w:val="26"/>
        </w:rPr>
        <w:t xml:space="preserve"> Т.А.</w:t>
      </w:r>
      <w:r w:rsidRPr="00063B2B">
        <w:rPr>
          <w:color w:val="000000"/>
          <w:sz w:val="26"/>
          <w:szCs w:val="26"/>
        </w:rPr>
        <w:t xml:space="preserve">, </w:t>
      </w:r>
      <w:r w:rsidR="000C1CD9" w:rsidRPr="00063B2B">
        <w:rPr>
          <w:color w:val="000000"/>
          <w:sz w:val="26"/>
          <w:szCs w:val="26"/>
        </w:rPr>
        <w:t>старший л</w:t>
      </w:r>
      <w:r w:rsidRPr="00063B2B">
        <w:rPr>
          <w:color w:val="000000"/>
          <w:sz w:val="26"/>
          <w:szCs w:val="26"/>
        </w:rPr>
        <w:t>аборант</w:t>
      </w:r>
    </w:p>
    <w:sectPr w:rsidR="00FA1F2D" w:rsidRPr="00063B2B" w:rsidSect="007A133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236B11"/>
    <w:multiLevelType w:val="hybridMultilevel"/>
    <w:tmpl w:val="6366CBFC"/>
    <w:lvl w:ilvl="0" w:tplc="CDA84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377"/>
    <w:multiLevelType w:val="hybridMultilevel"/>
    <w:tmpl w:val="0CE28FD6"/>
    <w:lvl w:ilvl="0" w:tplc="CDA84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5282"/>
    <w:multiLevelType w:val="hybridMultilevel"/>
    <w:tmpl w:val="2700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1872"/>
    <w:multiLevelType w:val="multilevel"/>
    <w:tmpl w:val="FCA268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055E3"/>
    <w:multiLevelType w:val="hybridMultilevel"/>
    <w:tmpl w:val="3B408DF8"/>
    <w:lvl w:ilvl="0" w:tplc="61A0D2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C6006"/>
    <w:multiLevelType w:val="multilevel"/>
    <w:tmpl w:val="55121B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47A673A9"/>
    <w:multiLevelType w:val="hybridMultilevel"/>
    <w:tmpl w:val="F842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55532"/>
    <w:multiLevelType w:val="hybridMultilevel"/>
    <w:tmpl w:val="FCA268EC"/>
    <w:lvl w:ilvl="0" w:tplc="6B1A49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C00D5"/>
    <w:multiLevelType w:val="hybridMultilevel"/>
    <w:tmpl w:val="567E7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A41AC"/>
    <w:multiLevelType w:val="hybridMultilevel"/>
    <w:tmpl w:val="28E2B8A4"/>
    <w:lvl w:ilvl="0" w:tplc="1494E34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DA840E4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0"/>
    <w:rsid w:val="00000363"/>
    <w:rsid w:val="00004BE1"/>
    <w:rsid w:val="00063B2B"/>
    <w:rsid w:val="00083EA6"/>
    <w:rsid w:val="000842E3"/>
    <w:rsid w:val="00085883"/>
    <w:rsid w:val="0009744D"/>
    <w:rsid w:val="000C1CD9"/>
    <w:rsid w:val="000C2384"/>
    <w:rsid w:val="001503E6"/>
    <w:rsid w:val="00154E81"/>
    <w:rsid w:val="00191A24"/>
    <w:rsid w:val="0019769B"/>
    <w:rsid w:val="001A7086"/>
    <w:rsid w:val="001D7139"/>
    <w:rsid w:val="00203E15"/>
    <w:rsid w:val="0022201C"/>
    <w:rsid w:val="00245B76"/>
    <w:rsid w:val="002918FE"/>
    <w:rsid w:val="002947B0"/>
    <w:rsid w:val="002B0FB9"/>
    <w:rsid w:val="002B2391"/>
    <w:rsid w:val="002B3E5E"/>
    <w:rsid w:val="002B4EAD"/>
    <w:rsid w:val="002D1FD7"/>
    <w:rsid w:val="002D4F75"/>
    <w:rsid w:val="003155F1"/>
    <w:rsid w:val="003213DF"/>
    <w:rsid w:val="0032652F"/>
    <w:rsid w:val="00367C97"/>
    <w:rsid w:val="003A5BDF"/>
    <w:rsid w:val="003E5A73"/>
    <w:rsid w:val="00406C57"/>
    <w:rsid w:val="004144C5"/>
    <w:rsid w:val="00417214"/>
    <w:rsid w:val="0042647E"/>
    <w:rsid w:val="00435C53"/>
    <w:rsid w:val="00436136"/>
    <w:rsid w:val="00443C8F"/>
    <w:rsid w:val="00466F63"/>
    <w:rsid w:val="004A140A"/>
    <w:rsid w:val="004D4BFF"/>
    <w:rsid w:val="00502B10"/>
    <w:rsid w:val="00570AA8"/>
    <w:rsid w:val="00587279"/>
    <w:rsid w:val="005935C9"/>
    <w:rsid w:val="00596E35"/>
    <w:rsid w:val="005B118A"/>
    <w:rsid w:val="005B3EA6"/>
    <w:rsid w:val="0060192C"/>
    <w:rsid w:val="00602F5A"/>
    <w:rsid w:val="006169FD"/>
    <w:rsid w:val="006203E2"/>
    <w:rsid w:val="0066347E"/>
    <w:rsid w:val="00714968"/>
    <w:rsid w:val="007165F1"/>
    <w:rsid w:val="00721C71"/>
    <w:rsid w:val="007326AE"/>
    <w:rsid w:val="007576D0"/>
    <w:rsid w:val="00770DD7"/>
    <w:rsid w:val="0077271A"/>
    <w:rsid w:val="007A1333"/>
    <w:rsid w:val="007A4640"/>
    <w:rsid w:val="007C0DD7"/>
    <w:rsid w:val="008150BE"/>
    <w:rsid w:val="00826C9C"/>
    <w:rsid w:val="00846671"/>
    <w:rsid w:val="0087055F"/>
    <w:rsid w:val="008A7464"/>
    <w:rsid w:val="008B7896"/>
    <w:rsid w:val="008D35F3"/>
    <w:rsid w:val="00943E4A"/>
    <w:rsid w:val="0095154F"/>
    <w:rsid w:val="009849AF"/>
    <w:rsid w:val="00996F29"/>
    <w:rsid w:val="009A1205"/>
    <w:rsid w:val="009C230D"/>
    <w:rsid w:val="009E5216"/>
    <w:rsid w:val="00A06114"/>
    <w:rsid w:val="00A324B2"/>
    <w:rsid w:val="00A51320"/>
    <w:rsid w:val="00A662E9"/>
    <w:rsid w:val="00A85CFE"/>
    <w:rsid w:val="00AA28A2"/>
    <w:rsid w:val="00AB70F0"/>
    <w:rsid w:val="00AC0913"/>
    <w:rsid w:val="00AC70AE"/>
    <w:rsid w:val="00AE41AF"/>
    <w:rsid w:val="00AE4E78"/>
    <w:rsid w:val="00AE54CF"/>
    <w:rsid w:val="00B078E2"/>
    <w:rsid w:val="00B122B1"/>
    <w:rsid w:val="00B90AAF"/>
    <w:rsid w:val="00BA5C37"/>
    <w:rsid w:val="00BB43A0"/>
    <w:rsid w:val="00BC7063"/>
    <w:rsid w:val="00BD4DD2"/>
    <w:rsid w:val="00BF5EDD"/>
    <w:rsid w:val="00C1400B"/>
    <w:rsid w:val="00C23915"/>
    <w:rsid w:val="00C37185"/>
    <w:rsid w:val="00C635AF"/>
    <w:rsid w:val="00C72D22"/>
    <w:rsid w:val="00C7703B"/>
    <w:rsid w:val="00CB01E1"/>
    <w:rsid w:val="00CB6DC9"/>
    <w:rsid w:val="00CD6F0E"/>
    <w:rsid w:val="00CF52DF"/>
    <w:rsid w:val="00D07DD7"/>
    <w:rsid w:val="00D157F2"/>
    <w:rsid w:val="00D3373F"/>
    <w:rsid w:val="00DC1203"/>
    <w:rsid w:val="00DC76DF"/>
    <w:rsid w:val="00DD0A96"/>
    <w:rsid w:val="00DD4E41"/>
    <w:rsid w:val="00E1028B"/>
    <w:rsid w:val="00E409D3"/>
    <w:rsid w:val="00E46B5F"/>
    <w:rsid w:val="00E8491F"/>
    <w:rsid w:val="00EB0C81"/>
    <w:rsid w:val="00EE1858"/>
    <w:rsid w:val="00EF1502"/>
    <w:rsid w:val="00F15A18"/>
    <w:rsid w:val="00F3451F"/>
    <w:rsid w:val="00F7489B"/>
    <w:rsid w:val="00FA1F2D"/>
    <w:rsid w:val="00FA6B68"/>
    <w:rsid w:val="00FC71EA"/>
    <w:rsid w:val="00FE27C7"/>
    <w:rsid w:val="00FE4221"/>
    <w:rsid w:val="00FF026D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1FE1-7D4A-4F18-B1AD-44AA638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3451F"/>
    <w:pPr>
      <w:keepNext/>
      <w:widowControl/>
      <w:tabs>
        <w:tab w:val="left" w:pos="2765"/>
      </w:tabs>
      <w:autoSpaceDE/>
      <w:autoSpaceDN/>
      <w:adjustRightInd/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026D"/>
    <w:rPr>
      <w:rFonts w:ascii="Tahoma" w:hAnsi="Tahoma"/>
      <w:sz w:val="16"/>
      <w:szCs w:val="16"/>
      <w:lang w:val="x-none" w:eastAsia="x-none"/>
    </w:rPr>
  </w:style>
  <w:style w:type="paragraph" w:customStyle="1" w:styleId="10">
    <w:name w:val="Абзац списка1"/>
    <w:basedOn w:val="a"/>
    <w:qFormat/>
    <w:rsid w:val="000C2384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4A140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DD0A9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A1333"/>
    <w:rPr>
      <w:b/>
      <w:bCs/>
    </w:rPr>
  </w:style>
  <w:style w:type="paragraph" w:styleId="a7">
    <w:name w:val="header"/>
    <w:basedOn w:val="a"/>
    <w:link w:val="a8"/>
    <w:uiPriority w:val="99"/>
    <w:unhideWhenUsed/>
    <w:rsid w:val="007A133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A133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06525874D88F4CA4A6925373199630" ma:contentTypeVersion="0" ma:contentTypeDescription="Создание документа." ma:contentTypeScope="" ma:versionID="3ac25d91c3f9eb6980543fd048e70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9015B-1E32-4927-B8B3-515C45F9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94797-8924-405B-BE6E-261C9BD6D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D25B0-C2CE-43B0-9D88-98F0274AB78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в помещении и допуске лиц</vt:lpstr>
    </vt:vector>
  </TitlesOfParts>
  <Company>KOKPC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в помещении и допуске лиц</dc:title>
  <dc:subject/>
  <dc:creator>Irakl</dc:creator>
  <cp:keywords/>
  <cp:lastModifiedBy>Ямбарышева Светлана Юрьевна</cp:lastModifiedBy>
  <cp:revision>2</cp:revision>
  <cp:lastPrinted>2018-11-01T07:14:00Z</cp:lastPrinted>
  <dcterms:created xsi:type="dcterms:W3CDTF">2019-09-15T05:51:00Z</dcterms:created>
  <dcterms:modified xsi:type="dcterms:W3CDTF">2019-09-15T05:51:00Z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Черновик</vt:lpwstr>
  </property>
  <property fmtid="{D5CDD505-2E9C-101B-9397-08002B2CF9AE}" pid="3" name="ContentType">
    <vt:lpwstr>$Resources:CType_PWS_Document(1)</vt:lpwstr>
  </property>
  <property fmtid="{D5CDD505-2E9C-101B-9397-08002B2CF9AE}" pid="4" name="Owner">
    <vt:lpwstr/>
  </property>
</Properties>
</file>